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EF" w:rsidRDefault="00FC28A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B</w:t>
      </w:r>
    </w:p>
    <w:p w:rsidR="00B13EEF" w:rsidRDefault="00B13EEF">
      <w:pPr>
        <w:jc w:val="right"/>
        <w:rPr>
          <w:b/>
          <w:bCs/>
          <w:sz w:val="22"/>
          <w:szCs w:val="22"/>
        </w:rPr>
      </w:pPr>
    </w:p>
    <w:p w:rsidR="00B13EEF" w:rsidRDefault="00B13EEF">
      <w:pPr>
        <w:jc w:val="right"/>
        <w:rPr>
          <w:i/>
          <w:iCs/>
          <w:sz w:val="22"/>
          <w:szCs w:val="22"/>
        </w:rPr>
      </w:pPr>
    </w:p>
    <w:p w:rsidR="00B13EEF" w:rsidRDefault="00B13EEF">
      <w:pPr>
        <w:rPr>
          <w:sz w:val="22"/>
          <w:szCs w:val="22"/>
        </w:rPr>
      </w:pPr>
    </w:p>
    <w:p w:rsidR="00B13EEF" w:rsidRDefault="00FC28A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Compilare con caratteri leggibili e firmare allegando la fotocopia di documento di riconoscimento valido di ciascun firmatario. </w:t>
      </w:r>
    </w:p>
    <w:p w:rsidR="00B13EEF" w:rsidRDefault="00FC28A6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Il presente modello deve essere utilizzato così come viene fornito</w:t>
      </w:r>
      <w:r w:rsidR="00C04513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evitan</w:t>
      </w:r>
      <w:r w:rsidR="00C04513">
        <w:rPr>
          <w:i/>
          <w:iCs/>
          <w:sz w:val="22"/>
          <w:szCs w:val="22"/>
        </w:rPr>
        <w:t xml:space="preserve">do di ricopiarlo o modificarlo; </w:t>
      </w:r>
      <w:r>
        <w:rPr>
          <w:i/>
          <w:iCs/>
          <w:sz w:val="22"/>
          <w:szCs w:val="22"/>
        </w:rPr>
        <w:t>eventuali integrazioni possono essere allegate a parte e richiamate nel presente documento con una nota. Il modello va compilato in tutte le sue parti</w:t>
      </w:r>
      <w:r w:rsidR="00C04513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 selezionando le opzioni pertinenti ove previsto e barrando le parti non pertinenti.</w:t>
      </w:r>
    </w:p>
    <w:p w:rsidR="00B13EEF" w:rsidRDefault="00B13EEF">
      <w:pPr>
        <w:jc w:val="both"/>
        <w:rPr>
          <w:sz w:val="22"/>
          <w:szCs w:val="22"/>
        </w:rPr>
      </w:pPr>
    </w:p>
    <w:p w:rsidR="00B13EEF" w:rsidRDefault="00FC28A6">
      <w:pPr>
        <w:tabs>
          <w:tab w:val="left" w:pos="537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COMUNE DI </w:t>
      </w:r>
      <w:r w:rsidR="00CC6D24">
        <w:rPr>
          <w:sz w:val="22"/>
          <w:szCs w:val="22"/>
        </w:rPr>
        <w:t>GERACE</w:t>
      </w:r>
    </w:p>
    <w:p w:rsidR="00B13EEF" w:rsidRDefault="00FC28A6">
      <w:pPr>
        <w:tabs>
          <w:tab w:val="left" w:pos="537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6D24">
        <w:rPr>
          <w:sz w:val="22"/>
          <w:szCs w:val="22"/>
        </w:rPr>
        <w:t>Via Sottoprefettura</w:t>
      </w:r>
    </w:p>
    <w:p w:rsidR="00B13EEF" w:rsidRPr="00C04513" w:rsidRDefault="00FC28A6">
      <w:pPr>
        <w:tabs>
          <w:tab w:val="left" w:pos="5377"/>
        </w:tabs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CC6D24">
        <w:rPr>
          <w:sz w:val="22"/>
          <w:szCs w:val="22"/>
        </w:rPr>
        <w:t>89040 GERACE</w:t>
      </w:r>
    </w:p>
    <w:p w:rsidR="00B13EEF" w:rsidRPr="00C04513" w:rsidRDefault="00B13EEF">
      <w:pPr>
        <w:pStyle w:val="Rientrocorpodeltesto210"/>
        <w:spacing w:line="240" w:lineRule="atLeast"/>
        <w:ind w:left="1560" w:hanging="1560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B13EEF" w:rsidRDefault="00CC6D24" w:rsidP="00CC6D24">
      <w:pPr>
        <w:pStyle w:val="sche22"/>
        <w:jc w:val="center"/>
        <w:rPr>
          <w:b/>
          <w:i/>
          <w:iCs/>
          <w:caps/>
          <w:sz w:val="22"/>
          <w:szCs w:val="22"/>
          <w:lang w:val="it-IT"/>
        </w:rPr>
      </w:pPr>
      <w:r w:rsidRPr="00842F3E"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AVVISO PUBBLICO FINALIZZATO ALL'ACQUISIZIONE DI MANIFESTAZIONI DI INTERESSE PER LA CONCESSIONE IN GESTIONE DEL COMPLESSO “MONASTERO SANT’ANNA”</w:t>
      </w:r>
      <w:r>
        <w:rPr>
          <w:rFonts w:ascii="Bookman Old Style" w:eastAsia="Times New Roman" w:hAnsi="Bookman Old Style"/>
          <w:b/>
          <w:bCs/>
          <w:sz w:val="24"/>
          <w:szCs w:val="24"/>
          <w:lang w:val="it-IT"/>
        </w:rPr>
        <w:t>/”PALAZZO SANT’ANNA”</w:t>
      </w:r>
    </w:p>
    <w:p w:rsidR="00B13EEF" w:rsidRDefault="00B13EEF">
      <w:pPr>
        <w:pStyle w:val="sche22"/>
        <w:spacing w:line="360" w:lineRule="auto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B13EEF" w:rsidRDefault="00B13EEF">
      <w:pPr>
        <w:pStyle w:val="sche22"/>
        <w:tabs>
          <w:tab w:val="right" w:leader="underscore" w:pos="8820"/>
        </w:tabs>
        <w:spacing w:line="360" w:lineRule="auto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sottoscritt___________________________________________________________________________ </w:t>
      </w: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 a _______________ il _______________ e residente a ______________________________________</w:t>
      </w: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cod.fiscale______________________________________________________________________________</w:t>
      </w: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____________________________________fax_____________________________________________</w:t>
      </w: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email__________________________________________________________________________________</w:t>
      </w:r>
    </w:p>
    <w:p w:rsidR="00B13EEF" w:rsidRDefault="00B13EEF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</w:p>
    <w:p w:rsidR="00B13EEF" w:rsidRDefault="00FC28A6">
      <w:pPr>
        <w:tabs>
          <w:tab w:val="left" w:pos="1134"/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i/>
          <w:iCs/>
          <w:sz w:val="22"/>
          <w:szCs w:val="22"/>
        </w:rPr>
        <w:t>(Presidente, Legale rappresentante)</w:t>
      </w:r>
      <w:r>
        <w:rPr>
          <w:sz w:val="22"/>
          <w:szCs w:val="22"/>
        </w:rPr>
        <w:t>________________________________________________</w:t>
      </w:r>
    </w:p>
    <w:p w:rsidR="00B13EEF" w:rsidRDefault="00FC28A6">
      <w:pPr>
        <w:pBdr>
          <w:bottom w:val="single" w:sz="8" w:space="2" w:color="000000"/>
        </w:pBdr>
        <w:tabs>
          <w:tab w:val="left" w:pos="1134"/>
          <w:tab w:val="right" w:leader="underscore" w:pos="8820"/>
        </w:tabs>
        <w:spacing w:line="360" w:lineRule="auto"/>
        <w:jc w:val="both"/>
        <w:rPr>
          <w:rFonts w:eastAsia="Times New Roman" w:cs="Times New Roman"/>
          <w:i/>
          <w:iCs/>
          <w:sz w:val="22"/>
          <w:szCs w:val="22"/>
        </w:rPr>
      </w:pPr>
      <w:r>
        <w:rPr>
          <w:sz w:val="22"/>
          <w:szCs w:val="22"/>
        </w:rPr>
        <w:t xml:space="preserve">della  </w:t>
      </w:r>
      <w:r>
        <w:rPr>
          <w:i/>
          <w:iCs/>
          <w:sz w:val="22"/>
          <w:szCs w:val="22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imprese, sia in forma individuale che societaria, associazioni , fondazioni ed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aziende, pubbliche o </w:t>
      </w:r>
      <w:r>
        <w:rPr>
          <w:rFonts w:eastAsia="Times New Roman" w:cs="Times New Roman"/>
          <w:i/>
          <w:iCs/>
          <w:sz w:val="22"/>
          <w:szCs w:val="22"/>
        </w:rPr>
        <w:t>private anche consorziate)</w:t>
      </w:r>
    </w:p>
    <w:p w:rsidR="00B13EEF" w:rsidRDefault="00B13EEF">
      <w:pPr>
        <w:pBdr>
          <w:bottom w:val="single" w:sz="8" w:space="2" w:color="000000"/>
        </w:pBdr>
        <w:tabs>
          <w:tab w:val="left" w:pos="1134"/>
          <w:tab w:val="right" w:leader="underscore" w:pos="8820"/>
        </w:tabs>
        <w:spacing w:line="360" w:lineRule="auto"/>
        <w:jc w:val="both"/>
        <w:rPr>
          <w:rFonts w:eastAsia="Times New Roman" w:cs="Times New Roman"/>
          <w:i/>
          <w:iCs/>
          <w:sz w:val="22"/>
          <w:szCs w:val="22"/>
        </w:rPr>
      </w:pP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 fax________________________  email___________________________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>C.F. Società______________________________________________</w:t>
      </w:r>
      <w:r w:rsidR="00C04513">
        <w:rPr>
          <w:sz w:val="22"/>
          <w:szCs w:val="22"/>
        </w:rPr>
        <w:t>_______________________________</w:t>
      </w:r>
    </w:p>
    <w:p w:rsidR="00B13EEF" w:rsidRDefault="00FC28A6">
      <w:pPr>
        <w:tabs>
          <w:tab w:val="right" w:leader="underscore" w:pos="9587"/>
        </w:tabs>
        <w:spacing w:line="360" w:lineRule="auto"/>
        <w:ind w:left="11" w:right="1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iscritta</w:t>
      </w:r>
      <w:r>
        <w:rPr>
          <w:i/>
          <w:iCs/>
          <w:sz w:val="22"/>
          <w:szCs w:val="22"/>
        </w:rPr>
        <w:t xml:space="preserve">  (specificare se CCIAA, registri delle associazioni di promozione sociale e/o di volontariato  o altro)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 w:right="2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13EEF" w:rsidRDefault="00B13EEF">
      <w:pPr>
        <w:pStyle w:val="Titolo2"/>
        <w:spacing w:line="240" w:lineRule="atLeast"/>
        <w:jc w:val="center"/>
        <w:rPr>
          <w:rFonts w:ascii="Times New Roman" w:hAnsi="Times New Roman"/>
          <w:szCs w:val="22"/>
        </w:rPr>
      </w:pPr>
    </w:p>
    <w:p w:rsidR="00B13EEF" w:rsidRDefault="00FC28A6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 </w:t>
      </w:r>
    </w:p>
    <w:p w:rsidR="00B13EEF" w:rsidRDefault="00B13EEF">
      <w:pPr>
        <w:spacing w:line="240" w:lineRule="atLeast"/>
        <w:rPr>
          <w:sz w:val="22"/>
          <w:szCs w:val="22"/>
        </w:rPr>
      </w:pPr>
    </w:p>
    <w:p w:rsidR="00B13EEF" w:rsidRDefault="00FC28A6">
      <w:pPr>
        <w:spacing w:line="240" w:lineRule="atLeast"/>
        <w:rPr>
          <w:sz w:val="22"/>
          <w:szCs w:val="22"/>
        </w:rPr>
      </w:pPr>
      <w:r>
        <w:rPr>
          <w:i/>
          <w:iCs/>
          <w:sz w:val="22"/>
          <w:szCs w:val="22"/>
        </w:rPr>
        <w:t>(qualora si richieda di partecipare congiuntamente ad altro soggetto)</w:t>
      </w:r>
    </w:p>
    <w:p w:rsidR="00B13EEF" w:rsidRDefault="00B13EEF">
      <w:pPr>
        <w:spacing w:line="240" w:lineRule="atLeast"/>
        <w:rPr>
          <w:sz w:val="22"/>
          <w:szCs w:val="22"/>
        </w:rPr>
      </w:pP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sottoscritt___________________________________________________________________________ </w:t>
      </w:r>
    </w:p>
    <w:p w:rsidR="00B13EEF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 a _______________ il _______________ e residente a ______________________________________</w:t>
      </w:r>
    </w:p>
    <w:p w:rsidR="00B13EEF" w:rsidRPr="00C04513" w:rsidRDefault="00FC28A6">
      <w:pPr>
        <w:tabs>
          <w:tab w:val="right" w:leader="underscore" w:pos="8820"/>
        </w:tabs>
        <w:spacing w:line="360" w:lineRule="auto"/>
        <w:ind w:right="-132"/>
        <w:jc w:val="both"/>
        <w:rPr>
          <w:sz w:val="22"/>
          <w:szCs w:val="22"/>
          <w:lang w:val="en-US"/>
        </w:rPr>
      </w:pPr>
      <w:r w:rsidRPr="00C04513">
        <w:rPr>
          <w:sz w:val="22"/>
          <w:szCs w:val="22"/>
          <w:lang w:val="en-US"/>
        </w:rPr>
        <w:lastRenderedPageBreak/>
        <w:t>Cod. fiscale____________________________________________________________________________</w:t>
      </w:r>
    </w:p>
    <w:p w:rsidR="00B13EEF" w:rsidRPr="00C04513" w:rsidRDefault="00FC28A6">
      <w:pPr>
        <w:tabs>
          <w:tab w:val="right" w:leader="underscore" w:pos="8820"/>
        </w:tabs>
        <w:spacing w:line="360" w:lineRule="auto"/>
        <w:jc w:val="both"/>
        <w:rPr>
          <w:sz w:val="22"/>
          <w:szCs w:val="22"/>
          <w:lang w:val="en-US"/>
        </w:rPr>
      </w:pPr>
      <w:r w:rsidRPr="00C04513">
        <w:rPr>
          <w:sz w:val="22"/>
          <w:szCs w:val="22"/>
          <w:lang w:val="en-US"/>
        </w:rPr>
        <w:t>tel.______________________________fax____________________________________________________email     ________________________________________________________________________________</w:t>
      </w:r>
    </w:p>
    <w:p w:rsidR="00B13EEF" w:rsidRDefault="00FC28A6">
      <w:pPr>
        <w:tabs>
          <w:tab w:val="left" w:pos="1134"/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i/>
          <w:iCs/>
          <w:sz w:val="22"/>
          <w:szCs w:val="22"/>
        </w:rPr>
        <w:t>(Presidente, Legale rappresentante)</w:t>
      </w:r>
      <w:r>
        <w:rPr>
          <w:sz w:val="22"/>
          <w:szCs w:val="22"/>
        </w:rPr>
        <w:t>________________________________________________</w:t>
      </w:r>
    </w:p>
    <w:p w:rsidR="00B13EEF" w:rsidRDefault="00FC28A6">
      <w:pPr>
        <w:tabs>
          <w:tab w:val="left" w:pos="1134"/>
          <w:tab w:val="right" w:leader="underscore" w:pos="88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della  </w:t>
      </w:r>
      <w:r>
        <w:rPr>
          <w:i/>
          <w:iCs/>
          <w:sz w:val="22"/>
          <w:szCs w:val="22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imprese, sia in forma individuale che societaria, associazioni , fondazioni ed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aziende, pubbliche o private anche consorziate</w:t>
      </w:r>
      <w:r>
        <w:rPr>
          <w:sz w:val="22"/>
          <w:szCs w:val="22"/>
        </w:rPr>
        <w:t>) _________________________________________________________________</w:t>
      </w:r>
    </w:p>
    <w:p w:rsidR="00B13EEF" w:rsidRDefault="00FC28A6">
      <w:pPr>
        <w:pBdr>
          <w:bottom w:val="single" w:sz="8" w:space="2" w:color="000000"/>
        </w:pBd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13EEF" w:rsidRDefault="00B13EEF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</w:p>
    <w:p w:rsidR="00B13EEF" w:rsidRDefault="00FC28A6">
      <w:pPr>
        <w:tabs>
          <w:tab w:val="right" w:leader="underscore" w:pos="8831"/>
        </w:tabs>
        <w:spacing w:line="360" w:lineRule="auto"/>
        <w:ind w:left="11" w:right="-12"/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 fax______________________  email______________________________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>C.F. Società_____________________________________________________________________________</w:t>
      </w:r>
    </w:p>
    <w:p w:rsidR="00B13EEF" w:rsidRDefault="00FC28A6">
      <w:pPr>
        <w:tabs>
          <w:tab w:val="right" w:leader="underscore" w:pos="9551"/>
        </w:tabs>
        <w:spacing w:line="360" w:lineRule="auto"/>
        <w:ind w:left="11" w:right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iscritta </w:t>
      </w:r>
      <w:r>
        <w:rPr>
          <w:i/>
          <w:iCs/>
          <w:sz w:val="22"/>
          <w:szCs w:val="22"/>
        </w:rPr>
        <w:t>(specificare se CCIAA, registri delle associazioni di promozione sociale e/o di volontariato o altro)</w:t>
      </w:r>
    </w:p>
    <w:p w:rsidR="00B13EEF" w:rsidRDefault="00FC28A6">
      <w:pPr>
        <w:tabs>
          <w:tab w:val="right" w:leader="underscore" w:pos="8831"/>
        </w:tabs>
        <w:spacing w:line="360" w:lineRule="auto"/>
        <w:ind w:left="11" w:right="9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B13EEF" w:rsidRDefault="00B13EEF">
      <w:pPr>
        <w:pStyle w:val="Titolo2"/>
        <w:tabs>
          <w:tab w:val="right" w:leader="underscore" w:pos="8820"/>
        </w:tabs>
        <w:spacing w:line="240" w:lineRule="atLeast"/>
        <w:jc w:val="center"/>
        <w:rPr>
          <w:rFonts w:ascii="Times New Roman" w:hAnsi="Times New Roman"/>
          <w:b w:val="0"/>
          <w:szCs w:val="22"/>
        </w:rPr>
      </w:pPr>
    </w:p>
    <w:p w:rsidR="00B13EEF" w:rsidRDefault="00B13EEF">
      <w:pPr>
        <w:spacing w:line="240" w:lineRule="atLeast"/>
        <w:jc w:val="center"/>
        <w:rPr>
          <w:sz w:val="22"/>
          <w:szCs w:val="22"/>
        </w:rPr>
      </w:pPr>
    </w:p>
    <w:p w:rsidR="00B13EEF" w:rsidRDefault="00FC28A6">
      <w:pPr>
        <w:pStyle w:val="Corpotes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MANIFESTA / MANIFESTANO IL PROPRIO INTERESSE</w:t>
      </w:r>
    </w:p>
    <w:p w:rsidR="00CC6D24" w:rsidRPr="00CC6D24" w:rsidRDefault="00CC6D24" w:rsidP="00CC6D24">
      <w:pPr>
        <w:pStyle w:val="sche22"/>
        <w:jc w:val="center"/>
        <w:rPr>
          <w:rFonts w:ascii="Bookman Old Style" w:eastAsia="Times New Roman" w:hAnsi="Bookman Old Style"/>
          <w:bCs/>
          <w:sz w:val="24"/>
          <w:szCs w:val="24"/>
          <w:lang w:val="it-IT"/>
        </w:rPr>
      </w:pPr>
      <w:r w:rsidRPr="00CC6D24">
        <w:rPr>
          <w:rFonts w:ascii="Bookman Old Style" w:eastAsia="Times New Roman" w:hAnsi="Bookman Old Style"/>
          <w:bCs/>
          <w:sz w:val="24"/>
          <w:szCs w:val="24"/>
          <w:lang w:val="it-IT"/>
        </w:rPr>
        <w:t xml:space="preserve"> ALLA</w:t>
      </w:r>
      <w:r w:rsidRPr="00CC6D24">
        <w:rPr>
          <w:rFonts w:ascii="Bookman Old Style" w:eastAsia="Times New Roman" w:hAnsi="Bookman Old Style"/>
          <w:sz w:val="24"/>
          <w:szCs w:val="24"/>
          <w:lang w:val="it-IT"/>
        </w:rPr>
        <w:t xml:space="preserve"> CONCESSIONE IN GESTIONE DEL COMPLESSO </w:t>
      </w:r>
      <w:r w:rsidRPr="00CC6D24">
        <w:rPr>
          <w:rFonts w:ascii="Bookman Old Style" w:eastAsia="Times New Roman" w:hAnsi="Bookman Old Style"/>
          <w:bCs/>
          <w:sz w:val="24"/>
          <w:szCs w:val="24"/>
          <w:lang w:val="it-IT"/>
        </w:rPr>
        <w:t>“MONASTERO SANT’ANNA”/”PALAZZO SANT’ANNA”</w:t>
      </w:r>
    </w:p>
    <w:p w:rsidR="00B13EEF" w:rsidRDefault="00B13EEF">
      <w:pPr>
        <w:spacing w:line="360" w:lineRule="auto"/>
        <w:jc w:val="center"/>
        <w:rPr>
          <w:b/>
          <w:bCs/>
          <w:sz w:val="20"/>
          <w:szCs w:val="20"/>
        </w:rPr>
      </w:pPr>
    </w:p>
    <w:p w:rsidR="00B13EEF" w:rsidRDefault="00B13EEF">
      <w:pPr>
        <w:spacing w:line="360" w:lineRule="auto"/>
        <w:ind w:left="9"/>
        <w:jc w:val="both"/>
        <w:rPr>
          <w:b/>
          <w:bCs/>
          <w:sz w:val="20"/>
          <w:szCs w:val="20"/>
        </w:rPr>
      </w:pPr>
    </w:p>
    <w:p w:rsidR="00B13EEF" w:rsidRDefault="00FC28A6">
      <w:pPr>
        <w:spacing w:line="360" w:lineRule="auto"/>
        <w:ind w:left="9"/>
        <w:jc w:val="both"/>
        <w:rPr>
          <w:b/>
          <w:bCs/>
          <w:sz w:val="20"/>
          <w:szCs w:val="20"/>
        </w:rPr>
      </w:pPr>
      <w:r>
        <w:rPr>
          <w:rStyle w:val="Enfasigrassetto"/>
          <w:b w:val="0"/>
          <w:bCs w:val="0"/>
          <w:sz w:val="22"/>
          <w:szCs w:val="22"/>
        </w:rPr>
        <w:t xml:space="preserve">A tal fine, sotto la propria personale responsabilità, ai sensi del D.P.R. 445/2000, </w:t>
      </w:r>
    </w:p>
    <w:p w:rsidR="00B13EEF" w:rsidRDefault="00B13EEF">
      <w:pPr>
        <w:spacing w:line="360" w:lineRule="auto"/>
        <w:ind w:left="9"/>
        <w:jc w:val="both"/>
        <w:rPr>
          <w:b/>
          <w:bCs/>
          <w:sz w:val="20"/>
          <w:szCs w:val="20"/>
        </w:rPr>
      </w:pPr>
    </w:p>
    <w:p w:rsidR="00B13EEF" w:rsidRDefault="00FC28A6">
      <w:pPr>
        <w:pStyle w:val="Corpotesto"/>
        <w:spacing w:after="0" w:line="360" w:lineRule="auto"/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/ DICHIARANO</w:t>
      </w:r>
    </w:p>
    <w:p w:rsidR="00B13EEF" w:rsidRDefault="00B13EEF">
      <w:pPr>
        <w:pStyle w:val="Corpotesto"/>
        <w:spacing w:after="0" w:line="360" w:lineRule="auto"/>
        <w:ind w:left="284" w:hanging="284"/>
        <w:jc w:val="center"/>
        <w:rPr>
          <w:b/>
          <w:bCs/>
          <w:sz w:val="22"/>
          <w:szCs w:val="22"/>
        </w:rPr>
      </w:pPr>
    </w:p>
    <w:p w:rsidR="00B13EEF" w:rsidRDefault="00FC28A6">
      <w:pPr>
        <w:numPr>
          <w:ilvl w:val="0"/>
          <w:numId w:val="4"/>
        </w:numPr>
        <w:tabs>
          <w:tab w:val="clear" w:pos="720"/>
          <w:tab w:val="left" w:pos="709"/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nelle condizioni previste nell'art. 38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163/2006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B13EEF" w:rsidRDefault="00FC28A6">
      <w:pPr>
        <w:numPr>
          <w:ilvl w:val="0"/>
          <w:numId w:val="4"/>
        </w:numPr>
        <w:tabs>
          <w:tab w:val="clear" w:pos="720"/>
          <w:tab w:val="left" w:pos="709"/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trovarsi nelle condizioni di incapacità a contrattare con la pubblica amministrazione e di non essere stato interdetto, inabilitato o fallito e/o che non sono in corso procedure per nessuno di tali stati;</w:t>
      </w:r>
    </w:p>
    <w:p w:rsidR="00B13EEF" w:rsidRDefault="00FC28A6">
      <w:pPr>
        <w:numPr>
          <w:ilvl w:val="0"/>
          <w:numId w:val="4"/>
        </w:numPr>
        <w:tabs>
          <w:tab w:val="clear" w:pos="720"/>
          <w:tab w:val="left" w:pos="709"/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rFonts w:cs="Tahoma"/>
          <w:sz w:val="22"/>
          <w:szCs w:val="22"/>
        </w:rPr>
        <w:t>avere preso visione o comunque di conoscere gli immobili oggetto della concessione per  cui si manifesta interesse;</w:t>
      </w:r>
    </w:p>
    <w:p w:rsidR="00B13EEF" w:rsidRDefault="00FC28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preso conoscenza e di accettare integralmente le condizioni contenute </w:t>
      </w:r>
      <w:r w:rsidR="00C04513">
        <w:rPr>
          <w:sz w:val="22"/>
          <w:szCs w:val="22"/>
        </w:rPr>
        <w:t>nell’</w:t>
      </w:r>
      <w:r w:rsidR="00CC6D24" w:rsidRPr="00CC6D24">
        <w:rPr>
          <w:sz w:val="22"/>
          <w:szCs w:val="22"/>
        </w:rPr>
        <w:t>AVVISO PUBBLICO FINALIZZATO ALL'ACQUISIZIONE DI MANIFESTAZIONI DI INTERESSE PER LA CONCESSIONE IN GESTIONE DEL COMPLESSO “MONASTERO SANT’ANNA/PALAZZO SANT’ANNA”</w:t>
      </w:r>
      <w:r>
        <w:rPr>
          <w:sz w:val="22"/>
          <w:szCs w:val="22"/>
        </w:rPr>
        <w:t xml:space="preserve">, approvato con determinazione del responsabile del </w:t>
      </w:r>
      <w:r w:rsidR="00441E5E">
        <w:rPr>
          <w:sz w:val="22"/>
          <w:szCs w:val="22"/>
        </w:rPr>
        <w:t xml:space="preserve">settore tecnico manutentivo </w:t>
      </w:r>
      <w:r>
        <w:rPr>
          <w:sz w:val="22"/>
          <w:szCs w:val="22"/>
        </w:rPr>
        <w:t xml:space="preserve">n. </w:t>
      </w:r>
      <w:r w:rsidR="00DA2931">
        <w:rPr>
          <w:sz w:val="22"/>
          <w:szCs w:val="22"/>
        </w:rPr>
        <w:t>15</w:t>
      </w:r>
      <w:r>
        <w:rPr>
          <w:sz w:val="22"/>
          <w:szCs w:val="22"/>
        </w:rPr>
        <w:t xml:space="preserve"> del </w:t>
      </w:r>
      <w:r w:rsidR="00DA2931">
        <w:rPr>
          <w:sz w:val="22"/>
          <w:szCs w:val="22"/>
        </w:rPr>
        <w:t>05.02.2018</w:t>
      </w:r>
      <w:bookmarkStart w:id="0" w:name="_GoBack"/>
      <w:bookmarkEnd w:id="0"/>
      <w:r>
        <w:rPr>
          <w:sz w:val="22"/>
          <w:szCs w:val="22"/>
        </w:rPr>
        <w:t>;</w:t>
      </w:r>
    </w:p>
    <w:p w:rsidR="00B13EEF" w:rsidRDefault="00FC28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e di accettare integralmente la seguente specifica previsione dell'Avviso Pubblico: “La presentazione di manifestazione di interesse non comporta, in relazione alla </w:t>
      </w:r>
      <w:r>
        <w:rPr>
          <w:sz w:val="22"/>
          <w:szCs w:val="22"/>
        </w:rPr>
        <w:lastRenderedPageBreak/>
        <w:t>concessione in oggetto, né impegni né vincoli di qualsivoglia natura sia per il Comune di</w:t>
      </w:r>
      <w:r w:rsidR="00CC6D24">
        <w:rPr>
          <w:sz w:val="22"/>
          <w:szCs w:val="22"/>
        </w:rPr>
        <w:t xml:space="preserve"> Gerace</w:t>
      </w:r>
      <w:r>
        <w:rPr>
          <w:sz w:val="22"/>
          <w:szCs w:val="22"/>
        </w:rPr>
        <w:t xml:space="preserve"> sia per i soggetti che presentano le manifestazioni di interesse; in particolare, la manifestazione di interesse non fa sorgere alcun diritto in capo al proponente </w:t>
      </w:r>
      <w:r>
        <w:rPr>
          <w:rFonts w:eastAsia="Arial Unicode MS"/>
          <w:sz w:val="22"/>
          <w:szCs w:val="22"/>
          <w:lang w:eastAsia="ar-SA" w:bidi="ar-SA"/>
        </w:rPr>
        <w:t xml:space="preserve">e non vincola in alcun modo il Comune di </w:t>
      </w:r>
      <w:r w:rsidR="00CC6D24">
        <w:rPr>
          <w:rFonts w:eastAsia="Arial Unicode MS"/>
          <w:sz w:val="22"/>
          <w:szCs w:val="22"/>
          <w:lang w:eastAsia="ar-SA" w:bidi="ar-SA"/>
        </w:rPr>
        <w:t xml:space="preserve">Gerace </w:t>
      </w:r>
      <w:r>
        <w:rPr>
          <w:rFonts w:eastAsia="Arial Unicode MS"/>
          <w:sz w:val="22"/>
          <w:szCs w:val="22"/>
          <w:lang w:eastAsia="ar-SA" w:bidi="ar-SA"/>
        </w:rPr>
        <w:t>che sarà libero, a sua discrezione,  dopo il vaglio delle proposte pervenute, di individuare successivamente la procedura di selezione ritenuta più opportuna e anche di sospendere, modificare, annullare, in tutto o in parte il procedimento avviato,  senza che i soggetti partecipanti possano  vantare alcuna pretesa.</w:t>
      </w:r>
    </w:p>
    <w:p w:rsidR="00B13EEF" w:rsidRDefault="00FC2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L'eventuale </w:t>
      </w:r>
      <w:r w:rsidR="00C04513">
        <w:rPr>
          <w:sz w:val="22"/>
          <w:szCs w:val="22"/>
        </w:rPr>
        <w:t xml:space="preserve">affidamento della concessione è, </w:t>
      </w:r>
      <w:r>
        <w:rPr>
          <w:sz w:val="22"/>
          <w:szCs w:val="22"/>
        </w:rPr>
        <w:t>in ogni caso</w:t>
      </w:r>
      <w:r w:rsidR="00C04513">
        <w:rPr>
          <w:sz w:val="22"/>
          <w:szCs w:val="22"/>
        </w:rPr>
        <w:t>,</w:t>
      </w:r>
      <w:r>
        <w:rPr>
          <w:sz w:val="22"/>
          <w:szCs w:val="22"/>
        </w:rPr>
        <w:t xml:space="preserve"> espressamente subordinato all'esperimento di una successiva idonea procedura di selezione a norma di legge”.</w:t>
      </w:r>
    </w:p>
    <w:p w:rsidR="00B13EEF" w:rsidRDefault="00FC28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autorizzare il trattamento dei dati personali per le finalità di gestione del procedimento relativo all' </w:t>
      </w:r>
      <w:r w:rsidR="00CC6D24" w:rsidRPr="00CC6D24">
        <w:rPr>
          <w:sz w:val="22"/>
          <w:szCs w:val="22"/>
        </w:rPr>
        <w:t>AVVISO PUBBLICO FINALIZZATO ALL'ACQUISIZIONE DI MANIFESTAZIONI DI INTERESSE PER LA CONCESSIONE IN GESTIONE DEL COMPLESSO “MONASTERO SANT’ANNA/PALAZZO SANT’ANNA”</w:t>
      </w:r>
      <w:r>
        <w:rPr>
          <w:sz w:val="22"/>
          <w:szCs w:val="22"/>
        </w:rPr>
        <w:t xml:space="preserve">, ai sensi del </w:t>
      </w:r>
      <w:proofErr w:type="spellStart"/>
      <w:r>
        <w:rPr>
          <w:sz w:val="22"/>
          <w:szCs w:val="22"/>
        </w:rPr>
        <w:t>Dlgs</w:t>
      </w:r>
      <w:proofErr w:type="spellEnd"/>
      <w:r>
        <w:rPr>
          <w:sz w:val="22"/>
          <w:szCs w:val="22"/>
        </w:rPr>
        <w:t>. n. 196/2003.</w:t>
      </w:r>
    </w:p>
    <w:p w:rsidR="00B13EEF" w:rsidRDefault="00FC28A6">
      <w:pPr>
        <w:numPr>
          <w:ilvl w:val="0"/>
          <w:numId w:val="4"/>
        </w:numPr>
        <w:tabs>
          <w:tab w:val="clear" w:pos="720"/>
          <w:tab w:val="left" w:pos="709"/>
          <w:tab w:val="left" w:pos="1418"/>
        </w:tabs>
        <w:spacing w:line="360" w:lineRule="auto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che eventuali comunicazioni vanno inviate ai seguenti recapiti: </w:t>
      </w:r>
    </w:p>
    <w:p w:rsidR="00B13EEF" w:rsidRDefault="00FC2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indirizzo:______________________________________________________________________________ ______________________________________________________________________________________</w:t>
      </w:r>
    </w:p>
    <w:p w:rsidR="00B13EEF" w:rsidRDefault="00FC2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FAX: _________________________________________________________________________________</w:t>
      </w:r>
    </w:p>
    <w:p w:rsidR="00B13EEF" w:rsidRDefault="00FC2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EMAIL:_________________________________________________</w:t>
      </w:r>
      <w:r w:rsidR="00C04513">
        <w:rPr>
          <w:rFonts w:cs="Tahoma"/>
          <w:sz w:val="22"/>
          <w:szCs w:val="22"/>
        </w:rPr>
        <w:t>_______________________________</w:t>
      </w:r>
    </w:p>
    <w:p w:rsidR="00B13EEF" w:rsidRDefault="00FC28A6">
      <w:pPr>
        <w:pStyle w:val="Titolo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spacing w:line="36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 </w:t>
      </w:r>
    </w:p>
    <w:p w:rsidR="00B13EEF" w:rsidRDefault="00FC28A6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Progetto di utilizzo e gestione;</w:t>
      </w:r>
    </w:p>
    <w:p w:rsidR="00B13EEF" w:rsidRDefault="00FC28A6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Stima di massima dei costi e delle entrate previsti;</w:t>
      </w:r>
    </w:p>
    <w:p w:rsidR="00B13EEF" w:rsidRDefault="00FC28A6">
      <w:pPr>
        <w:numPr>
          <w:ilvl w:val="0"/>
          <w:numId w:val="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Altra eventuale documentazione </w:t>
      </w:r>
      <w:r>
        <w:rPr>
          <w:rFonts w:cs="Tahoma"/>
          <w:i/>
          <w:iCs/>
          <w:sz w:val="22"/>
          <w:szCs w:val="22"/>
        </w:rPr>
        <w:t>(specificare).</w:t>
      </w:r>
    </w:p>
    <w:p w:rsidR="00B13EEF" w:rsidRDefault="00B13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cs="Tahoma"/>
          <w:sz w:val="22"/>
          <w:szCs w:val="22"/>
        </w:rPr>
      </w:pPr>
    </w:p>
    <w:p w:rsidR="00B13EEF" w:rsidRDefault="00FC28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...................., lì …......................................</w:t>
      </w:r>
    </w:p>
    <w:p w:rsidR="00B13EEF" w:rsidRDefault="00FC28A6">
      <w:pPr>
        <w:tabs>
          <w:tab w:val="center" w:pos="682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Firma</w:t>
      </w:r>
    </w:p>
    <w:p w:rsidR="00B13EEF" w:rsidRDefault="00FC28A6">
      <w:pPr>
        <w:tabs>
          <w:tab w:val="center" w:pos="682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….......................................</w:t>
      </w:r>
    </w:p>
    <w:p w:rsidR="00B13EEF" w:rsidRDefault="00FC28A6">
      <w:pPr>
        <w:tabs>
          <w:tab w:val="center" w:pos="682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3EEF" w:rsidRDefault="00B13EEF">
      <w:pPr>
        <w:tabs>
          <w:tab w:val="center" w:pos="6824"/>
        </w:tabs>
        <w:spacing w:line="360" w:lineRule="auto"/>
        <w:jc w:val="both"/>
        <w:rPr>
          <w:sz w:val="22"/>
          <w:szCs w:val="22"/>
        </w:rPr>
      </w:pPr>
    </w:p>
    <w:p w:rsidR="00B13EEF" w:rsidRDefault="00FC28A6">
      <w:pPr>
        <w:tabs>
          <w:tab w:val="center" w:pos="6824"/>
        </w:tabs>
        <w:spacing w:line="360" w:lineRule="auto"/>
        <w:jc w:val="both"/>
        <w:rPr>
          <w:b/>
          <w:bCs/>
          <w:i/>
          <w:sz w:val="22"/>
          <w:szCs w:val="22"/>
          <w:shd w:val="clear" w:color="auto" w:fill="00FFFF"/>
        </w:rPr>
      </w:pPr>
      <w:r>
        <w:rPr>
          <w:rFonts w:cs="Tahoma"/>
          <w:b/>
          <w:bCs/>
          <w:sz w:val="22"/>
          <w:szCs w:val="22"/>
        </w:rPr>
        <w:t>N.B. La dichiarazione deve essere corredata da fotocopia, non autenticata, di documento di identità del sottoscrittore in corso di validità, ai sensi dell’art. 38 del D.P.R. 28.12.2000 n. 445.</w:t>
      </w:r>
    </w:p>
    <w:p w:rsidR="00FC28A6" w:rsidRDefault="00FC28A6">
      <w:pPr>
        <w:spacing w:line="360" w:lineRule="auto"/>
        <w:jc w:val="both"/>
      </w:pPr>
    </w:p>
    <w:sectPr w:rsidR="00FC28A6">
      <w:footerReference w:type="default" r:id="rId8"/>
      <w:pgSz w:w="11906" w:h="16838"/>
      <w:pgMar w:top="1134" w:right="1134" w:bottom="1268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C7" w:rsidRDefault="00A110C7">
      <w:r>
        <w:separator/>
      </w:r>
    </w:p>
  </w:endnote>
  <w:endnote w:type="continuationSeparator" w:id="0">
    <w:p w:rsidR="00A110C7" w:rsidRDefault="00A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KMIUF+Helvetica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EF" w:rsidRDefault="00FC28A6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C7" w:rsidRDefault="00A110C7">
      <w:r>
        <w:separator/>
      </w:r>
    </w:p>
  </w:footnote>
  <w:footnote w:type="continuationSeparator" w:id="0">
    <w:p w:rsidR="00A110C7" w:rsidRDefault="00A1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C1"/>
    <w:rsid w:val="00240D37"/>
    <w:rsid w:val="00441E5E"/>
    <w:rsid w:val="00750CC1"/>
    <w:rsid w:val="0091507B"/>
    <w:rsid w:val="00A110C7"/>
    <w:rsid w:val="00B13EEF"/>
    <w:rsid w:val="00C04513"/>
    <w:rsid w:val="00C166EB"/>
    <w:rsid w:val="00CC6D24"/>
    <w:rsid w:val="00DA2931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autoSpaceDE w:val="0"/>
      <w:spacing w:before="240" w:after="240"/>
      <w:jc w:val="center"/>
      <w:outlineLvl w:val="5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provvsottotitart">
    <w:name w:val="provv_sottotitart"/>
    <w:basedOn w:val="Carpredefinitoparagrafo1"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0"/>
      <w:szCs w:val="22"/>
    </w:rPr>
  </w:style>
  <w:style w:type="character" w:customStyle="1" w:styleId="WW8Num35z1">
    <w:name w:val="WW8Num35z1"/>
    <w:rPr>
      <w:rFonts w:ascii="Tahoma" w:eastAsia="Times New Roman" w:hAnsi="Tahoma" w:cs="Tahoma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lang w:val="en-US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kern w:val="1"/>
      <w:lang w:val="en-US" w:eastAsia="ar-SA"/>
    </w:rPr>
  </w:style>
  <w:style w:type="paragraph" w:customStyle="1" w:styleId="CM1">
    <w:name w:val="CM1"/>
    <w:basedOn w:val="Default"/>
    <w:next w:val="Default"/>
    <w:pPr>
      <w:spacing w:line="228" w:lineRule="atLeast"/>
    </w:pPr>
    <w:rPr>
      <w:rFonts w:cs="Times New Roman"/>
    </w:rPr>
  </w:style>
  <w:style w:type="paragraph" w:customStyle="1" w:styleId="CM6">
    <w:name w:val="CM6"/>
    <w:basedOn w:val="Default"/>
    <w:next w:val="Default"/>
    <w:pPr>
      <w:spacing w:after="83"/>
    </w:pPr>
    <w:rPr>
      <w:rFonts w:cs="Times New Roma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LKMIUF+Helvetica" w:eastAsia="Arial" w:hAnsi="LKMIUF+Helvetica" w:cs="LKMIUF+Helvetica"/>
      <w:color w:val="000000"/>
      <w:kern w:val="1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entrocorpodeltesto210">
    <w:name w:val="Rientro corpo del testo 21"/>
    <w:basedOn w:val="Normale"/>
    <w:pPr>
      <w:ind w:left="2127" w:hanging="2127"/>
      <w:jc w:val="both"/>
    </w:pPr>
    <w:rPr>
      <w:sz w:val="28"/>
    </w:rPr>
  </w:style>
  <w:style w:type="paragraph" w:customStyle="1" w:styleId="provvr1">
    <w:name w:val="provv_r1"/>
    <w:basedOn w:val="Normale"/>
    <w:pPr>
      <w:spacing w:before="100" w:after="10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 w:hanging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basedOn w:val="Normale"/>
    <w:pPr>
      <w:tabs>
        <w:tab w:val="left" w:pos="360"/>
      </w:tabs>
      <w:overflowPunct w:val="0"/>
      <w:autoSpaceDE w:val="0"/>
      <w:ind w:left="360" w:hanging="360"/>
      <w:jc w:val="both"/>
      <w:textAlignment w:val="baseline"/>
    </w:pPr>
    <w:rPr>
      <w:sz w:val="20"/>
      <w:szCs w:val="20"/>
      <w:lang w:val="en-US"/>
    </w:rPr>
  </w:style>
  <w:style w:type="paragraph" w:customStyle="1" w:styleId="Rientrocorpodeltesto31">
    <w:name w:val="Rientro corpo del testo 31"/>
    <w:basedOn w:val="Normale"/>
    <w:pPr>
      <w:tabs>
        <w:tab w:val="left" w:pos="0"/>
        <w:tab w:val="left" w:pos="1350"/>
      </w:tabs>
      <w:ind w:left="1350" w:hanging="450"/>
      <w:jc w:val="both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autoSpaceDE w:val="0"/>
      <w:spacing w:before="240" w:after="240"/>
      <w:jc w:val="center"/>
      <w:outlineLvl w:val="5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provvsottotitart">
    <w:name w:val="provv_sottotitart"/>
    <w:basedOn w:val="Carpredefinitoparagrafo1"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0"/>
      <w:szCs w:val="22"/>
    </w:rPr>
  </w:style>
  <w:style w:type="character" w:customStyle="1" w:styleId="WW8Num35z1">
    <w:name w:val="WW8Num35z1"/>
    <w:rPr>
      <w:rFonts w:ascii="Tahoma" w:eastAsia="Times New Roman" w:hAnsi="Tahoma" w:cs="Tahoma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lang w:val="en-US"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kern w:val="1"/>
      <w:lang w:val="en-US" w:eastAsia="ar-SA"/>
    </w:rPr>
  </w:style>
  <w:style w:type="paragraph" w:customStyle="1" w:styleId="CM1">
    <w:name w:val="CM1"/>
    <w:basedOn w:val="Default"/>
    <w:next w:val="Default"/>
    <w:pPr>
      <w:spacing w:line="228" w:lineRule="atLeast"/>
    </w:pPr>
    <w:rPr>
      <w:rFonts w:cs="Times New Roman"/>
    </w:rPr>
  </w:style>
  <w:style w:type="paragraph" w:customStyle="1" w:styleId="CM6">
    <w:name w:val="CM6"/>
    <w:basedOn w:val="Default"/>
    <w:next w:val="Default"/>
    <w:pPr>
      <w:spacing w:after="83"/>
    </w:pPr>
    <w:rPr>
      <w:rFonts w:cs="Times New Roma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LKMIUF+Helvetica" w:eastAsia="Arial" w:hAnsi="LKMIUF+Helvetica" w:cs="LKMIUF+Helvetica"/>
      <w:color w:val="000000"/>
      <w:kern w:val="1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entrocorpodeltesto210">
    <w:name w:val="Rientro corpo del testo 21"/>
    <w:basedOn w:val="Normale"/>
    <w:pPr>
      <w:ind w:left="2127" w:hanging="2127"/>
      <w:jc w:val="both"/>
    </w:pPr>
    <w:rPr>
      <w:sz w:val="28"/>
    </w:rPr>
  </w:style>
  <w:style w:type="paragraph" w:customStyle="1" w:styleId="provvr1">
    <w:name w:val="provv_r1"/>
    <w:basedOn w:val="Normale"/>
    <w:pPr>
      <w:spacing w:before="100" w:after="100"/>
      <w:ind w:firstLine="400"/>
      <w:jc w:val="both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 w:hanging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basedOn w:val="Normale"/>
    <w:pPr>
      <w:tabs>
        <w:tab w:val="left" w:pos="360"/>
      </w:tabs>
      <w:overflowPunct w:val="0"/>
      <w:autoSpaceDE w:val="0"/>
      <w:ind w:left="360" w:hanging="360"/>
      <w:jc w:val="both"/>
      <w:textAlignment w:val="baseline"/>
    </w:pPr>
    <w:rPr>
      <w:sz w:val="20"/>
      <w:szCs w:val="20"/>
      <w:lang w:val="en-US"/>
    </w:rPr>
  </w:style>
  <w:style w:type="paragraph" w:customStyle="1" w:styleId="Rientrocorpodeltesto31">
    <w:name w:val="Rientro corpo del testo 31"/>
    <w:basedOn w:val="Normale"/>
    <w:pPr>
      <w:tabs>
        <w:tab w:val="left" w:pos="0"/>
        <w:tab w:val="left" w:pos="1350"/>
      </w:tabs>
      <w:ind w:left="1350" w:hanging="450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PA Autocertificazione</vt:lpstr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PA Autocertificazione</dc:title>
  <dc:creator>Marfia</dc:creator>
  <cp:lastModifiedBy>Marfia</cp:lastModifiedBy>
  <cp:revision>7</cp:revision>
  <cp:lastPrinted>2018-02-07T12:31:00Z</cp:lastPrinted>
  <dcterms:created xsi:type="dcterms:W3CDTF">2018-01-30T15:02:00Z</dcterms:created>
  <dcterms:modified xsi:type="dcterms:W3CDTF">2018-02-07T12:39:00Z</dcterms:modified>
</cp:coreProperties>
</file>